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387223" w:rsidP="00856C35">
            <w:r>
              <w:rPr>
                <w:noProof/>
              </w:rPr>
              <w:drawing>
                <wp:inline distT="0" distB="0" distL="0" distR="0">
                  <wp:extent cx="937260" cy="525780"/>
                  <wp:effectExtent l="0" t="0" r="0" b="0"/>
                  <wp:docPr id="1" name="Picture 1" descr="Image result for sc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223">
              <w:rPr>
                <w:rFonts w:ascii="Times New Roman" w:hAnsi="Times New Roman"/>
                <w:sz w:val="24"/>
              </w:rPr>
              <w:t>Child Development</w:t>
            </w:r>
            <w:r w:rsidRPr="00387223">
              <w:rPr>
                <w:sz w:val="24"/>
              </w:rPr>
              <w:t xml:space="preserve"> </w:t>
            </w:r>
          </w:p>
        </w:tc>
        <w:tc>
          <w:tcPr>
            <w:tcW w:w="4428" w:type="dxa"/>
          </w:tcPr>
          <w:p w:rsidR="00856C35" w:rsidRPr="00387223" w:rsidRDefault="00387223" w:rsidP="00856C35">
            <w:pPr>
              <w:pStyle w:val="CompanyName"/>
              <w:rPr>
                <w:rFonts w:ascii="Times New Roman" w:hAnsi="Times New Roman"/>
              </w:rPr>
            </w:pPr>
            <w:r w:rsidRPr="00387223">
              <w:rPr>
                <w:rFonts w:ascii="Times New Roman" w:hAnsi="Times New Roman"/>
              </w:rPr>
              <w:t xml:space="preserve">Fact Finding Report </w:t>
            </w:r>
          </w:p>
        </w:tc>
      </w:tr>
    </w:tbl>
    <w:p w:rsidR="00856C35" w:rsidRDefault="00856C35" w:rsidP="00856C35">
      <w:pPr>
        <w:pStyle w:val="Heading2"/>
      </w:pPr>
      <w:r w:rsidRPr="00856C35">
        <w:t>Information</w:t>
      </w:r>
    </w:p>
    <w:tbl>
      <w:tblPr>
        <w:tblW w:w="48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2340"/>
        <w:gridCol w:w="2732"/>
        <w:gridCol w:w="668"/>
        <w:gridCol w:w="681"/>
        <w:gridCol w:w="2070"/>
        <w:gridCol w:w="195"/>
      </w:tblGrid>
      <w:tr w:rsidR="00A82BA3" w:rsidRPr="005114CE" w:rsidTr="00F47D76">
        <w:trPr>
          <w:gridAfter w:val="1"/>
          <w:wAfter w:w="195" w:type="dxa"/>
          <w:trHeight w:val="432"/>
        </w:trPr>
        <w:tc>
          <w:tcPr>
            <w:tcW w:w="990" w:type="dxa"/>
            <w:vAlign w:val="bottom"/>
          </w:tcPr>
          <w:p w:rsidR="00A82BA3" w:rsidRPr="005114CE" w:rsidRDefault="00387223" w:rsidP="00490804">
            <w:r>
              <w:t xml:space="preserve">Site </w:t>
            </w:r>
            <w:r w:rsidR="00A82BA3" w:rsidRPr="00D6155E">
              <w:t>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387223" w:rsidP="00490804">
            <w:pPr>
              <w:pStyle w:val="Heading4"/>
            </w:pPr>
            <w:r>
              <w:t>Room</w:t>
            </w:r>
            <w:r w:rsidR="00A82BA3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387223" w:rsidRPr="009C220D" w:rsidTr="00F47D76">
        <w:trPr>
          <w:trHeight w:val="288"/>
        </w:trPr>
        <w:tc>
          <w:tcPr>
            <w:tcW w:w="3330" w:type="dxa"/>
            <w:gridSpan w:val="2"/>
            <w:vAlign w:val="bottom"/>
          </w:tcPr>
          <w:p w:rsidR="00387223" w:rsidRDefault="00387223" w:rsidP="00387223">
            <w:pPr>
              <w:pStyle w:val="Heading4"/>
              <w:jc w:val="left"/>
            </w:pPr>
          </w:p>
          <w:p w:rsidR="00387223" w:rsidRPr="005114CE" w:rsidRDefault="00F47D76" w:rsidP="00387223">
            <w:pPr>
              <w:pStyle w:val="Heading4"/>
              <w:jc w:val="left"/>
            </w:pPr>
            <w:r>
              <w:t>Name of Person Submitting the Report</w:t>
            </w:r>
          </w:p>
        </w:tc>
        <w:tc>
          <w:tcPr>
            <w:tcW w:w="6346" w:type="dxa"/>
            <w:gridSpan w:val="5"/>
            <w:tcBorders>
              <w:bottom w:val="single" w:sz="4" w:space="0" w:color="auto"/>
            </w:tcBorders>
            <w:vAlign w:val="bottom"/>
          </w:tcPr>
          <w:p w:rsidR="00387223" w:rsidRPr="009C220D" w:rsidRDefault="00387223" w:rsidP="00F53A9E">
            <w:pPr>
              <w:pStyle w:val="FieldText"/>
            </w:pPr>
          </w:p>
        </w:tc>
      </w:tr>
    </w:tbl>
    <w:p w:rsidR="00856C35" w:rsidRDefault="00856C35" w:rsidP="00387223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</w:tblGrid>
      <w:tr w:rsidR="00387223" w:rsidRPr="005114CE" w:rsidTr="00387223">
        <w:trPr>
          <w:trHeight w:val="288"/>
        </w:trPr>
        <w:tc>
          <w:tcPr>
            <w:tcW w:w="1080" w:type="dxa"/>
            <w:vAlign w:val="bottom"/>
          </w:tcPr>
          <w:p w:rsidR="00387223" w:rsidRPr="005114CE" w:rsidRDefault="00387223" w:rsidP="00490804">
            <w:r>
              <w:t>Coordinator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387223" w:rsidRPr="009C220D" w:rsidRDefault="00387223" w:rsidP="00856C35">
            <w:pPr>
              <w:pStyle w:val="FieldText"/>
            </w:pPr>
          </w:p>
        </w:tc>
      </w:tr>
    </w:tbl>
    <w:p w:rsidR="00856C35" w:rsidRDefault="00856C35"/>
    <w:p w:rsidR="00330050" w:rsidRDefault="00387223" w:rsidP="00330050">
      <w:pPr>
        <w:pStyle w:val="Heading2"/>
      </w:pPr>
      <w:r>
        <w:t xml:space="preserve">What Happened?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2782"/>
        <w:gridCol w:w="20"/>
        <w:gridCol w:w="3409"/>
      </w:tblGrid>
      <w:tr w:rsidR="000F2DF4" w:rsidRPr="00613129" w:rsidTr="00387223">
        <w:trPr>
          <w:trHeight w:val="432"/>
        </w:trPr>
        <w:tc>
          <w:tcPr>
            <w:tcW w:w="3869" w:type="dxa"/>
            <w:vAlign w:val="bottom"/>
          </w:tcPr>
          <w:p w:rsidR="000F2DF4" w:rsidRPr="005114CE" w:rsidRDefault="00387223" w:rsidP="00387223">
            <w:pPr>
              <w:spacing w:line="360" w:lineRule="auto"/>
            </w:pPr>
            <w:r>
              <w:t>Describe what happened (include all names)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387223">
            <w:pPr>
              <w:pStyle w:val="FieldText"/>
              <w:spacing w:line="360" w:lineRule="auto"/>
            </w:pPr>
          </w:p>
        </w:tc>
        <w:tc>
          <w:tcPr>
            <w:tcW w:w="20" w:type="dxa"/>
            <w:vAlign w:val="bottom"/>
          </w:tcPr>
          <w:p w:rsidR="000F2DF4" w:rsidRPr="005114CE" w:rsidRDefault="000F2DF4" w:rsidP="00387223">
            <w:pPr>
              <w:pStyle w:val="Heading4"/>
              <w:spacing w:line="360" w:lineRule="auto"/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387223">
            <w:pPr>
              <w:pStyle w:val="FieldText"/>
              <w:spacing w:line="360" w:lineRule="auto"/>
            </w:pPr>
          </w:p>
        </w:tc>
      </w:tr>
    </w:tbl>
    <w:p w:rsidR="00330050" w:rsidRDefault="00387223" w:rsidP="00387223">
      <w:pPr>
        <w:spacing w:line="360" w:lineRule="auto"/>
      </w:pPr>
      <w:r>
        <w:t>_______________________________________________________________________________________________</w:t>
      </w:r>
    </w:p>
    <w:p w:rsidR="00387223" w:rsidRDefault="00387223" w:rsidP="003872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223" w:rsidRDefault="0038722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782"/>
        <w:gridCol w:w="20"/>
        <w:gridCol w:w="4848"/>
      </w:tblGrid>
      <w:tr w:rsidR="00387223" w:rsidRPr="00613129" w:rsidTr="00387223">
        <w:trPr>
          <w:trHeight w:val="432"/>
        </w:trPr>
        <w:tc>
          <w:tcPr>
            <w:tcW w:w="2430" w:type="dxa"/>
            <w:vAlign w:val="bottom"/>
          </w:tcPr>
          <w:p w:rsidR="00387223" w:rsidRPr="005114CE" w:rsidRDefault="00387223" w:rsidP="00387223">
            <w:pPr>
              <w:spacing w:line="360" w:lineRule="auto"/>
            </w:pPr>
            <w:r>
              <w:t>Who observed the incident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387223" w:rsidRPr="005114CE" w:rsidRDefault="00387223" w:rsidP="00387223">
            <w:pPr>
              <w:pStyle w:val="FieldText"/>
              <w:spacing w:line="360" w:lineRule="auto"/>
            </w:pPr>
          </w:p>
        </w:tc>
        <w:tc>
          <w:tcPr>
            <w:tcW w:w="20" w:type="dxa"/>
            <w:vAlign w:val="bottom"/>
          </w:tcPr>
          <w:p w:rsidR="00387223" w:rsidRPr="005114CE" w:rsidRDefault="00387223" w:rsidP="00387223">
            <w:pPr>
              <w:pStyle w:val="Heading4"/>
              <w:spacing w:line="360" w:lineRule="auto"/>
            </w:pPr>
          </w:p>
        </w:tc>
        <w:tc>
          <w:tcPr>
            <w:tcW w:w="4848" w:type="dxa"/>
            <w:tcBorders>
              <w:bottom w:val="single" w:sz="4" w:space="0" w:color="auto"/>
            </w:tcBorders>
            <w:vAlign w:val="bottom"/>
          </w:tcPr>
          <w:p w:rsidR="00387223" w:rsidRPr="005114CE" w:rsidRDefault="00387223" w:rsidP="00387223">
            <w:pPr>
              <w:pStyle w:val="FieldText"/>
              <w:spacing w:line="360" w:lineRule="auto"/>
            </w:pPr>
          </w:p>
        </w:tc>
      </w:tr>
    </w:tbl>
    <w:p w:rsidR="00387223" w:rsidRDefault="00387223" w:rsidP="00387223">
      <w:pPr>
        <w:spacing w:line="360" w:lineRule="auto"/>
      </w:pPr>
      <w:r>
        <w:t>_______________________________________________________________________________________________</w:t>
      </w:r>
    </w:p>
    <w:p w:rsidR="00387223" w:rsidRDefault="00387223" w:rsidP="003872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223" w:rsidRDefault="0038722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2782"/>
        <w:gridCol w:w="20"/>
        <w:gridCol w:w="5477"/>
      </w:tblGrid>
      <w:tr w:rsidR="00387223" w:rsidRPr="00613129" w:rsidTr="00387223">
        <w:trPr>
          <w:trHeight w:val="432"/>
        </w:trPr>
        <w:tc>
          <w:tcPr>
            <w:tcW w:w="1801" w:type="dxa"/>
            <w:vAlign w:val="bottom"/>
          </w:tcPr>
          <w:p w:rsidR="00387223" w:rsidRPr="005114CE" w:rsidRDefault="00387223" w:rsidP="00F53A9E">
            <w:pPr>
              <w:spacing w:line="360" w:lineRule="auto"/>
            </w:pPr>
            <w:r>
              <w:t>How was it resolved: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387223" w:rsidRPr="005114CE" w:rsidRDefault="00387223" w:rsidP="00F53A9E">
            <w:pPr>
              <w:pStyle w:val="FieldText"/>
              <w:spacing w:line="360" w:lineRule="auto"/>
            </w:pPr>
          </w:p>
        </w:tc>
        <w:tc>
          <w:tcPr>
            <w:tcW w:w="20" w:type="dxa"/>
            <w:vAlign w:val="bottom"/>
          </w:tcPr>
          <w:p w:rsidR="00387223" w:rsidRPr="005114CE" w:rsidRDefault="00387223" w:rsidP="00F53A9E">
            <w:pPr>
              <w:pStyle w:val="Heading4"/>
              <w:spacing w:line="360" w:lineRule="auto"/>
            </w:pPr>
          </w:p>
        </w:tc>
        <w:tc>
          <w:tcPr>
            <w:tcW w:w="5477" w:type="dxa"/>
            <w:tcBorders>
              <w:bottom w:val="single" w:sz="4" w:space="0" w:color="auto"/>
            </w:tcBorders>
            <w:vAlign w:val="bottom"/>
          </w:tcPr>
          <w:p w:rsidR="00387223" w:rsidRPr="005114CE" w:rsidRDefault="00387223" w:rsidP="00F53A9E">
            <w:pPr>
              <w:pStyle w:val="FieldText"/>
              <w:spacing w:line="360" w:lineRule="auto"/>
            </w:pPr>
          </w:p>
        </w:tc>
      </w:tr>
    </w:tbl>
    <w:p w:rsidR="00387223" w:rsidRDefault="00387223" w:rsidP="00387223">
      <w:pPr>
        <w:spacing w:line="360" w:lineRule="auto"/>
      </w:pPr>
      <w:r>
        <w:t>_______________________________________________________________________________________________</w:t>
      </w:r>
    </w:p>
    <w:p w:rsidR="00387223" w:rsidRDefault="00387223" w:rsidP="003872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223" w:rsidRDefault="00387223"/>
    <w:p w:rsidR="00330050" w:rsidRDefault="00387223" w:rsidP="00330050">
      <w:pPr>
        <w:pStyle w:val="Heading2"/>
      </w:pPr>
      <w:r>
        <w:t xml:space="preserve">Initial Contact </w:t>
      </w:r>
      <w:proofErr w:type="gramStart"/>
      <w:r>
        <w:t>With</w:t>
      </w:r>
      <w:proofErr w:type="gramEnd"/>
      <w:r>
        <w:t xml:space="preserve"> Coordinator</w:t>
      </w:r>
    </w:p>
    <w:tbl>
      <w:tblPr>
        <w:tblW w:w="44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4507"/>
        <w:gridCol w:w="1350"/>
        <w:gridCol w:w="2070"/>
      </w:tblGrid>
      <w:tr w:rsidR="000F2DF4" w:rsidRPr="005114CE" w:rsidTr="00387223">
        <w:trPr>
          <w:trHeight w:val="360"/>
        </w:trPr>
        <w:tc>
          <w:tcPr>
            <w:tcW w:w="1072" w:type="dxa"/>
            <w:vAlign w:val="bottom"/>
          </w:tcPr>
          <w:p w:rsidR="00F47D76" w:rsidRDefault="00F47D76" w:rsidP="00490804"/>
          <w:p w:rsidR="00F47D76" w:rsidRDefault="00F47D76" w:rsidP="00490804"/>
          <w:p w:rsidR="00F47D76" w:rsidRDefault="00F47D76" w:rsidP="00490804"/>
          <w:p w:rsidR="00F47D76" w:rsidRDefault="00F47D76" w:rsidP="00490804"/>
          <w:p w:rsidR="000F2DF4" w:rsidRPr="005114CE" w:rsidRDefault="00387223" w:rsidP="00490804">
            <w:bookmarkStart w:id="0" w:name="_GoBack"/>
            <w:bookmarkEnd w:id="0"/>
            <w:r>
              <w:t>Date</w:t>
            </w:r>
            <w:r w:rsidR="000F2DF4" w:rsidRPr="005114CE">
              <w:t>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387223" w:rsidP="00490804">
            <w:pPr>
              <w:pStyle w:val="Heading4"/>
            </w:pPr>
            <w:r>
              <w:t>Time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</w:tbl>
    <w:p w:rsidR="005F6E87" w:rsidRPr="004E34C6" w:rsidRDefault="005F6E87" w:rsidP="00F47D7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23" w:rsidRDefault="00387223" w:rsidP="00176E67">
      <w:r>
        <w:separator/>
      </w:r>
    </w:p>
  </w:endnote>
  <w:endnote w:type="continuationSeparator" w:id="0">
    <w:p w:rsidR="00387223" w:rsidRDefault="0038722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872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D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23" w:rsidRDefault="00387223" w:rsidP="00176E67">
      <w:r>
        <w:separator/>
      </w:r>
    </w:p>
  </w:footnote>
  <w:footnote w:type="continuationSeparator" w:id="0">
    <w:p w:rsidR="00387223" w:rsidRDefault="0038722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2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7223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7D76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23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23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isha-lewis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18</TotalTime>
  <Pages>1</Pages>
  <Words>44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</dc:creator>
  <cp:lastModifiedBy>Admin</cp:lastModifiedBy>
  <cp:revision>2</cp:revision>
  <cp:lastPrinted>2018-10-02T21:47:00Z</cp:lastPrinted>
  <dcterms:created xsi:type="dcterms:W3CDTF">2018-10-02T21:34:00Z</dcterms:created>
  <dcterms:modified xsi:type="dcterms:W3CDTF">2018-10-03T18:49:00Z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